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8BAA" w14:textId="77777777" w:rsidR="00C758EE" w:rsidRPr="004927A6" w:rsidRDefault="00C758EE" w:rsidP="00D36572">
      <w:pPr>
        <w:pStyle w:val="Default"/>
        <w:rPr>
          <w:rFonts w:ascii="Arial" w:hAnsi="Arial" w:cs="Arial"/>
          <w:color w:val="auto"/>
          <w:sz w:val="18"/>
          <w:szCs w:val="22"/>
        </w:rPr>
      </w:pPr>
      <w:r w:rsidRPr="004927A6">
        <w:rPr>
          <w:rFonts w:ascii="Arial" w:hAnsi="Arial" w:cs="Arial"/>
          <w:b/>
          <w:bCs/>
          <w:color w:val="auto"/>
          <w:sz w:val="18"/>
          <w:szCs w:val="22"/>
        </w:rPr>
        <w:t xml:space="preserve">Media Release </w:t>
      </w:r>
    </w:p>
    <w:p w14:paraId="76F5B645" w14:textId="77777777" w:rsidR="00C758EE" w:rsidRPr="004927A6" w:rsidRDefault="00C758EE" w:rsidP="00D36572">
      <w:pPr>
        <w:pStyle w:val="Default"/>
        <w:rPr>
          <w:rFonts w:ascii="Arial" w:hAnsi="Arial" w:cs="Arial"/>
          <w:color w:val="auto"/>
          <w:sz w:val="18"/>
          <w:szCs w:val="22"/>
        </w:rPr>
      </w:pPr>
      <w:r w:rsidRPr="004927A6">
        <w:rPr>
          <w:rFonts w:ascii="Arial" w:hAnsi="Arial" w:cs="Arial"/>
          <w:b/>
          <w:bCs/>
          <w:color w:val="auto"/>
          <w:sz w:val="18"/>
          <w:szCs w:val="22"/>
        </w:rPr>
        <w:t xml:space="preserve">Date: </w:t>
      </w:r>
      <w:r w:rsidR="001E1B6B" w:rsidRPr="001E1B6B">
        <w:rPr>
          <w:rFonts w:ascii="Arial" w:hAnsi="Arial" w:cs="Arial"/>
          <w:bCs/>
          <w:color w:val="auto"/>
          <w:sz w:val="18"/>
          <w:szCs w:val="22"/>
          <w:highlight w:val="yellow"/>
        </w:rPr>
        <w:t>[</w:t>
      </w:r>
      <w:r w:rsidR="007B20CE">
        <w:rPr>
          <w:rFonts w:ascii="Arial" w:hAnsi="Arial" w:cs="Arial"/>
          <w:bCs/>
          <w:color w:val="auto"/>
          <w:sz w:val="18"/>
          <w:szCs w:val="22"/>
          <w:highlight w:val="yellow"/>
        </w:rPr>
        <w:t>4/16/2021</w:t>
      </w:r>
      <w:r w:rsidR="001E1B6B" w:rsidRPr="001E1B6B">
        <w:rPr>
          <w:rFonts w:ascii="Arial" w:hAnsi="Arial" w:cs="Arial"/>
          <w:bCs/>
          <w:color w:val="auto"/>
          <w:sz w:val="18"/>
          <w:szCs w:val="22"/>
          <w:highlight w:val="yellow"/>
        </w:rPr>
        <w:t>]</w:t>
      </w:r>
    </w:p>
    <w:p w14:paraId="4B5E7A24" w14:textId="77777777" w:rsidR="00F63624" w:rsidRPr="004927A6" w:rsidRDefault="00C758EE" w:rsidP="00D36572">
      <w:pPr>
        <w:pStyle w:val="Default"/>
        <w:rPr>
          <w:rFonts w:ascii="Arial" w:hAnsi="Arial" w:cs="Arial"/>
          <w:b/>
          <w:bCs/>
          <w:sz w:val="18"/>
          <w:szCs w:val="22"/>
        </w:rPr>
      </w:pPr>
      <w:r w:rsidRPr="004927A6">
        <w:rPr>
          <w:rFonts w:ascii="Arial" w:hAnsi="Arial" w:cs="Arial"/>
          <w:b/>
          <w:bCs/>
          <w:color w:val="auto"/>
          <w:sz w:val="18"/>
          <w:szCs w:val="22"/>
        </w:rPr>
        <w:t>Media Contact</w:t>
      </w:r>
      <w:r w:rsidRPr="004927A6">
        <w:rPr>
          <w:rFonts w:ascii="Arial" w:hAnsi="Arial" w:cs="Arial"/>
          <w:b/>
          <w:bCs/>
          <w:sz w:val="18"/>
          <w:szCs w:val="22"/>
        </w:rPr>
        <w:t xml:space="preserve">: </w:t>
      </w:r>
    </w:p>
    <w:p w14:paraId="02808156" w14:textId="77777777" w:rsidR="004927A6" w:rsidRPr="00D36572" w:rsidRDefault="001E1B6B" w:rsidP="00D36572">
      <w:pPr>
        <w:pStyle w:val="Default"/>
        <w:rPr>
          <w:rFonts w:ascii="Arial" w:hAnsi="Arial" w:cs="Arial"/>
          <w:color w:val="0000FF"/>
          <w:sz w:val="18"/>
          <w:szCs w:val="22"/>
        </w:rPr>
      </w:pPr>
      <w:r w:rsidRPr="001E1B6B">
        <w:rPr>
          <w:rFonts w:ascii="Arial" w:hAnsi="Arial" w:cs="Arial"/>
          <w:bCs/>
          <w:sz w:val="18"/>
          <w:szCs w:val="22"/>
          <w:highlight w:val="yellow"/>
        </w:rPr>
        <w:t>[</w:t>
      </w:r>
      <w:r w:rsidR="00480A8B">
        <w:rPr>
          <w:rFonts w:ascii="Arial" w:hAnsi="Arial" w:cs="Arial"/>
          <w:bCs/>
          <w:sz w:val="18"/>
          <w:szCs w:val="22"/>
          <w:highlight w:val="yellow"/>
        </w:rPr>
        <w:t>APPROPRIATE CONTACT</w:t>
      </w:r>
      <w:r w:rsidRPr="001E1B6B">
        <w:rPr>
          <w:rFonts w:ascii="Arial" w:hAnsi="Arial" w:cs="Arial"/>
          <w:bCs/>
          <w:sz w:val="18"/>
          <w:szCs w:val="22"/>
          <w:highlight w:val="yellow"/>
        </w:rPr>
        <w:t>]</w:t>
      </w:r>
    </w:p>
    <w:p w14:paraId="16EE73F2" w14:textId="77777777" w:rsidR="00477B58" w:rsidRPr="00477B58" w:rsidRDefault="00477B58" w:rsidP="00477B58">
      <w:pPr>
        <w:spacing w:after="0" w:line="240" w:lineRule="auto"/>
        <w:jc w:val="center"/>
        <w:rPr>
          <w:rFonts w:ascii="Arial" w:eastAsia="Times New Roman" w:hAnsi="Arial" w:cs="Arial"/>
          <w:b/>
          <w:bCs/>
          <w:color w:val="000000"/>
          <w:sz w:val="20"/>
          <w:szCs w:val="20"/>
        </w:rPr>
      </w:pPr>
    </w:p>
    <w:p w14:paraId="54E2CB21" w14:textId="77777777" w:rsidR="00477B58" w:rsidRPr="00477B58" w:rsidRDefault="006530DB" w:rsidP="001E1B6B">
      <w:pPr>
        <w:spacing w:after="0" w:line="240" w:lineRule="auto"/>
        <w:jc w:val="center"/>
        <w:rPr>
          <w:rFonts w:ascii="Arial" w:eastAsia="Times New Roman" w:hAnsi="Arial" w:cs="Arial"/>
          <w:bCs/>
          <w:i/>
          <w:color w:val="000000"/>
          <w:sz w:val="20"/>
          <w:szCs w:val="20"/>
        </w:rPr>
      </w:pPr>
      <w:r w:rsidRPr="00477B58">
        <w:rPr>
          <w:rFonts w:ascii="Arial" w:eastAsia="Times New Roman" w:hAnsi="Arial" w:cs="Arial"/>
          <w:b/>
          <w:bCs/>
          <w:color w:val="000000"/>
          <w:sz w:val="20"/>
          <w:szCs w:val="20"/>
        </w:rPr>
        <w:t xml:space="preserve"> </w:t>
      </w:r>
      <w:r w:rsidR="001E1B6B" w:rsidRPr="001E1B6B">
        <w:rPr>
          <w:rFonts w:ascii="Arial" w:eastAsia="Times New Roman" w:hAnsi="Arial" w:cs="Arial"/>
          <w:b/>
          <w:bCs/>
          <w:color w:val="000000"/>
          <w:sz w:val="20"/>
          <w:szCs w:val="20"/>
          <w:highlight w:val="yellow"/>
        </w:rPr>
        <w:t>[</w:t>
      </w:r>
      <w:r w:rsidR="00DA1E88">
        <w:rPr>
          <w:rFonts w:ascii="Arial" w:eastAsia="Times New Roman" w:hAnsi="Arial" w:cs="Arial"/>
          <w:b/>
          <w:bCs/>
          <w:color w:val="000000"/>
          <w:sz w:val="20"/>
          <w:szCs w:val="20"/>
          <w:highlight w:val="yellow"/>
        </w:rPr>
        <w:t>Mosaic Care Center – New Primary Care Provider Open in Fredericksburg</w:t>
      </w:r>
      <w:r w:rsidR="001E1B6B" w:rsidRPr="001E1B6B">
        <w:rPr>
          <w:rFonts w:ascii="Arial" w:eastAsia="Times New Roman" w:hAnsi="Arial" w:cs="Arial"/>
          <w:b/>
          <w:bCs/>
          <w:color w:val="000000"/>
          <w:sz w:val="20"/>
          <w:szCs w:val="20"/>
          <w:highlight w:val="yellow"/>
        </w:rPr>
        <w:t>]</w:t>
      </w:r>
    </w:p>
    <w:p w14:paraId="1B979505" w14:textId="77777777" w:rsidR="00477B58" w:rsidRPr="00477B58" w:rsidRDefault="00477B58" w:rsidP="00477B58">
      <w:pPr>
        <w:spacing w:after="0" w:line="240" w:lineRule="auto"/>
        <w:jc w:val="center"/>
        <w:rPr>
          <w:rFonts w:ascii="Arial" w:eastAsia="Times New Roman" w:hAnsi="Arial" w:cs="Arial"/>
          <w:b/>
          <w:bCs/>
          <w:color w:val="000000"/>
          <w:sz w:val="20"/>
          <w:szCs w:val="20"/>
        </w:rPr>
      </w:pPr>
    </w:p>
    <w:p w14:paraId="213CA71A" w14:textId="77777777" w:rsidR="001E1B6B" w:rsidRDefault="00477B58" w:rsidP="00477B58">
      <w:pPr>
        <w:spacing w:after="0" w:line="240" w:lineRule="auto"/>
        <w:rPr>
          <w:rFonts w:ascii="Arial" w:eastAsia="Times New Roman" w:hAnsi="Arial" w:cs="Arial"/>
          <w:bCs/>
          <w:color w:val="000000"/>
          <w:sz w:val="20"/>
          <w:szCs w:val="20"/>
        </w:rPr>
      </w:pPr>
      <w:r w:rsidRPr="00477B58">
        <w:rPr>
          <w:rFonts w:ascii="Arial" w:eastAsia="Times New Roman" w:hAnsi="Arial" w:cs="Arial"/>
          <w:b/>
          <w:bCs/>
          <w:color w:val="000000"/>
          <w:sz w:val="20"/>
          <w:szCs w:val="20"/>
        </w:rPr>
        <w:t xml:space="preserve">FREDERICKSBURG, VIRGINIA </w:t>
      </w:r>
      <w:r w:rsidR="00DA1E88">
        <w:rPr>
          <w:rFonts w:ascii="Arial" w:eastAsia="Times New Roman" w:hAnsi="Arial" w:cs="Arial"/>
          <w:b/>
          <w:bCs/>
          <w:color w:val="000000"/>
          <w:sz w:val="20"/>
          <w:szCs w:val="20"/>
        </w:rPr>
        <w:t>–</w:t>
      </w:r>
      <w:r w:rsidR="001756DC" w:rsidRPr="00477B58">
        <w:rPr>
          <w:rFonts w:ascii="Arial" w:eastAsia="Times New Roman" w:hAnsi="Arial" w:cs="Arial"/>
          <w:bCs/>
          <w:color w:val="000000"/>
          <w:sz w:val="20"/>
          <w:szCs w:val="20"/>
        </w:rPr>
        <w:t xml:space="preserve"> </w:t>
      </w:r>
      <w:r w:rsidR="00DA1E88">
        <w:rPr>
          <w:rFonts w:ascii="Arial" w:eastAsia="Times New Roman" w:hAnsi="Arial" w:cs="Arial"/>
          <w:bCs/>
          <w:color w:val="000000"/>
          <w:sz w:val="20"/>
          <w:szCs w:val="20"/>
        </w:rPr>
        <w:t xml:space="preserve">Mosaic Care Center is a new primary care provider now open in Fredericksburg, VA at 10514 Wakeman Dr Fredericksburg, VA 22407. Mosaic offers full service primary care for all individuals 18 and older. The facility is open from 9am – 5pm Monday through Friday. Services include annual exams, preventative health visits, routine immunizations, on site lab work, and chronic disease management. </w:t>
      </w:r>
    </w:p>
    <w:p w14:paraId="2EE35275" w14:textId="77777777" w:rsidR="00DA1E88" w:rsidRDefault="00DA1E88" w:rsidP="00477B58">
      <w:pPr>
        <w:spacing w:after="0" w:line="240" w:lineRule="auto"/>
        <w:rPr>
          <w:rFonts w:ascii="Arial" w:eastAsia="Times New Roman" w:hAnsi="Arial" w:cs="Arial"/>
          <w:bCs/>
          <w:color w:val="000000"/>
          <w:sz w:val="20"/>
          <w:szCs w:val="20"/>
        </w:rPr>
      </w:pPr>
    </w:p>
    <w:p w14:paraId="61DF2D51" w14:textId="77777777" w:rsidR="00480A8B" w:rsidRDefault="00DA1E88" w:rsidP="00477B58">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Mosaic Care Center is accepting new patients and is currently offering same-day appointments as well as telehealth options. Appointments can be made by calling 540-993-4473. You can also contact MCC by emailing </w:t>
      </w:r>
      <w:hyperlink r:id="rId7" w:history="1">
        <w:r w:rsidRPr="00741DDC">
          <w:rPr>
            <w:rStyle w:val="Hyperlink"/>
            <w:rFonts w:ascii="Arial" w:eastAsia="Times New Roman" w:hAnsi="Arial" w:cs="Arial"/>
            <w:bCs/>
            <w:sz w:val="20"/>
            <w:szCs w:val="20"/>
          </w:rPr>
          <w:t>mosaiccarecenter@fahass.org</w:t>
        </w:r>
      </w:hyperlink>
      <w:r>
        <w:rPr>
          <w:rFonts w:ascii="Arial" w:eastAsia="Times New Roman" w:hAnsi="Arial" w:cs="Arial"/>
          <w:bCs/>
          <w:color w:val="000000"/>
          <w:sz w:val="20"/>
          <w:szCs w:val="20"/>
        </w:rPr>
        <w:t xml:space="preserve">. </w:t>
      </w:r>
    </w:p>
    <w:p w14:paraId="49DA5BF6" w14:textId="77777777" w:rsidR="00480A8B" w:rsidRDefault="00480A8B" w:rsidP="00477B58">
      <w:pPr>
        <w:spacing w:after="0" w:line="240" w:lineRule="auto"/>
        <w:rPr>
          <w:rFonts w:ascii="Arial" w:eastAsia="Times New Roman" w:hAnsi="Arial" w:cs="Arial"/>
          <w:bCs/>
          <w:color w:val="000000"/>
          <w:sz w:val="20"/>
          <w:szCs w:val="20"/>
        </w:rPr>
      </w:pPr>
    </w:p>
    <w:p w14:paraId="5906B68C" w14:textId="77777777" w:rsidR="00DA1E88" w:rsidRDefault="00480A8B" w:rsidP="00477B58">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For more information visit</w:t>
      </w:r>
      <w:r w:rsidR="00DA1E88">
        <w:rPr>
          <w:rFonts w:ascii="Arial" w:eastAsia="Times New Roman" w:hAnsi="Arial" w:cs="Arial"/>
          <w:bCs/>
          <w:color w:val="000000"/>
          <w:sz w:val="20"/>
          <w:szCs w:val="20"/>
        </w:rPr>
        <w:t xml:space="preserve"> </w:t>
      </w:r>
      <w:hyperlink r:id="rId8" w:history="1">
        <w:r w:rsidR="00DA1E88" w:rsidRPr="00741DDC">
          <w:rPr>
            <w:rStyle w:val="Hyperlink"/>
            <w:rFonts w:ascii="Arial" w:eastAsia="Times New Roman" w:hAnsi="Arial" w:cs="Arial"/>
            <w:bCs/>
            <w:sz w:val="20"/>
            <w:szCs w:val="20"/>
          </w:rPr>
          <w:t>www.mosaiccarecenter.com</w:t>
        </w:r>
      </w:hyperlink>
      <w:r w:rsidR="00DA1E88">
        <w:rPr>
          <w:rFonts w:ascii="Arial" w:eastAsia="Times New Roman" w:hAnsi="Arial" w:cs="Arial"/>
          <w:bCs/>
          <w:color w:val="000000"/>
          <w:sz w:val="20"/>
          <w:szCs w:val="20"/>
        </w:rPr>
        <w:t xml:space="preserve"> and follow</w:t>
      </w:r>
      <w:r w:rsidR="00F00EE0">
        <w:rPr>
          <w:rFonts w:ascii="Arial" w:eastAsia="Times New Roman" w:hAnsi="Arial" w:cs="Arial"/>
          <w:bCs/>
          <w:color w:val="000000"/>
          <w:sz w:val="20"/>
          <w:szCs w:val="20"/>
        </w:rPr>
        <w:t xml:space="preserve"> Mosaic Care Center</w:t>
      </w:r>
      <w:r w:rsidR="00DA1E88">
        <w:rPr>
          <w:rFonts w:ascii="Arial" w:eastAsia="Times New Roman" w:hAnsi="Arial" w:cs="Arial"/>
          <w:bCs/>
          <w:color w:val="000000"/>
          <w:sz w:val="20"/>
          <w:szCs w:val="20"/>
        </w:rPr>
        <w:t xml:space="preserve"> on social media </w:t>
      </w:r>
      <w:r w:rsidR="00F00EE0">
        <w:rPr>
          <w:rFonts w:ascii="Arial" w:eastAsia="Times New Roman" w:hAnsi="Arial" w:cs="Arial"/>
          <w:bCs/>
          <w:color w:val="000000"/>
          <w:sz w:val="20"/>
          <w:szCs w:val="20"/>
        </w:rPr>
        <w:t xml:space="preserve">to stay up to date. </w:t>
      </w:r>
    </w:p>
    <w:p w14:paraId="7195EBF4" w14:textId="77777777" w:rsidR="00F00EE0" w:rsidRDefault="00F00EE0" w:rsidP="00477B58">
      <w:pPr>
        <w:spacing w:after="0" w:line="240" w:lineRule="auto"/>
        <w:rPr>
          <w:rFonts w:ascii="Arial" w:eastAsia="Times New Roman" w:hAnsi="Arial" w:cs="Arial"/>
          <w:bCs/>
          <w:color w:val="000000"/>
          <w:sz w:val="20"/>
          <w:szCs w:val="20"/>
        </w:rPr>
      </w:pPr>
    </w:p>
    <w:p w14:paraId="1F89DA57" w14:textId="77777777" w:rsidR="00F00EE0" w:rsidRDefault="00F00EE0" w:rsidP="00477B58">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Facebook: </w:t>
      </w:r>
      <w:hyperlink r:id="rId9" w:history="1">
        <w:r w:rsidRPr="00741DDC">
          <w:rPr>
            <w:rStyle w:val="Hyperlink"/>
            <w:rFonts w:ascii="Arial" w:eastAsia="Times New Roman" w:hAnsi="Arial" w:cs="Arial"/>
            <w:bCs/>
            <w:sz w:val="20"/>
            <w:szCs w:val="20"/>
          </w:rPr>
          <w:t>www.facebook.com/mosaiccarecenter</w:t>
        </w:r>
      </w:hyperlink>
    </w:p>
    <w:p w14:paraId="068A0843" w14:textId="77777777" w:rsidR="00F00EE0" w:rsidRDefault="00F00EE0" w:rsidP="00477B58">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Instagram: @mosaiccarecenter </w:t>
      </w:r>
    </w:p>
    <w:p w14:paraId="786B9ED8" w14:textId="77777777" w:rsidR="00F00EE0" w:rsidRDefault="00F00EE0" w:rsidP="00477B58">
      <w:pPr>
        <w:spacing w:after="0" w:line="240" w:lineRule="auto"/>
        <w:rPr>
          <w:rFonts w:ascii="Arial" w:eastAsia="Times New Roman" w:hAnsi="Arial" w:cs="Arial"/>
          <w:bCs/>
          <w:color w:val="000000"/>
          <w:sz w:val="20"/>
          <w:szCs w:val="20"/>
        </w:rPr>
      </w:pPr>
    </w:p>
    <w:p w14:paraId="53B9C0A0" w14:textId="77777777" w:rsidR="001756DC" w:rsidRDefault="001756DC" w:rsidP="00CC7BB4">
      <w:pPr>
        <w:spacing w:after="0" w:line="240" w:lineRule="auto"/>
        <w:jc w:val="center"/>
        <w:rPr>
          <w:rFonts w:ascii="Arial" w:hAnsi="Arial" w:cs="Arial"/>
          <w:bCs/>
          <w:sz w:val="20"/>
          <w:szCs w:val="20"/>
        </w:rPr>
      </w:pPr>
    </w:p>
    <w:p w14:paraId="181F9338" w14:textId="77777777" w:rsidR="001756DC" w:rsidRDefault="001756DC" w:rsidP="00CC7BB4">
      <w:pPr>
        <w:spacing w:after="0" w:line="240" w:lineRule="auto"/>
        <w:jc w:val="center"/>
        <w:rPr>
          <w:rFonts w:ascii="Arial" w:hAnsi="Arial" w:cs="Arial"/>
          <w:bCs/>
          <w:sz w:val="20"/>
          <w:szCs w:val="20"/>
        </w:rPr>
      </w:pPr>
    </w:p>
    <w:p w14:paraId="0E5F7DB3" w14:textId="77777777" w:rsidR="001756DC" w:rsidRDefault="001756DC" w:rsidP="00CC7BB4">
      <w:pPr>
        <w:spacing w:after="0" w:line="240" w:lineRule="auto"/>
        <w:jc w:val="center"/>
        <w:rPr>
          <w:rFonts w:ascii="Arial" w:hAnsi="Arial" w:cs="Arial"/>
          <w:bCs/>
          <w:sz w:val="20"/>
          <w:szCs w:val="20"/>
        </w:rPr>
      </w:pPr>
    </w:p>
    <w:p w14:paraId="0065F1E8" w14:textId="77777777" w:rsidR="001756DC" w:rsidRDefault="001756DC" w:rsidP="00CC7BB4">
      <w:pPr>
        <w:spacing w:after="0" w:line="240" w:lineRule="auto"/>
        <w:jc w:val="center"/>
        <w:rPr>
          <w:rFonts w:ascii="Arial" w:hAnsi="Arial" w:cs="Arial"/>
          <w:bCs/>
          <w:sz w:val="20"/>
          <w:szCs w:val="20"/>
        </w:rPr>
      </w:pPr>
    </w:p>
    <w:p w14:paraId="61FDF565" w14:textId="77777777" w:rsidR="00E0730B" w:rsidRDefault="00D77B65" w:rsidP="00CC7BB4">
      <w:pPr>
        <w:spacing w:after="0" w:line="240" w:lineRule="auto"/>
        <w:jc w:val="center"/>
        <w:rPr>
          <w:rFonts w:ascii="Arial" w:hAnsi="Arial" w:cs="Arial"/>
          <w:bCs/>
          <w:sz w:val="20"/>
        </w:rPr>
      </w:pPr>
      <w:r w:rsidRPr="00477B58">
        <w:rPr>
          <w:rFonts w:ascii="Arial" w:hAnsi="Arial" w:cs="Arial"/>
          <w:bCs/>
          <w:sz w:val="20"/>
          <w:szCs w:val="20"/>
        </w:rPr>
        <w:t>##</w:t>
      </w:r>
    </w:p>
    <w:p w14:paraId="66BC12A9" w14:textId="77777777" w:rsidR="00CD14B5" w:rsidRPr="00F8284C" w:rsidRDefault="00CD14B5" w:rsidP="00CC7BB4">
      <w:pPr>
        <w:spacing w:line="240" w:lineRule="auto"/>
        <w:rPr>
          <w:rFonts w:ascii="Arial" w:hAnsi="Arial" w:cs="Arial"/>
          <w:bCs/>
        </w:rPr>
      </w:pPr>
    </w:p>
    <w:sectPr w:rsidR="00CD14B5" w:rsidRPr="00F8284C" w:rsidSect="00A21BDF">
      <w:headerReference w:type="default" r:id="rId10"/>
      <w:headerReference w:type="first" r:id="rId11"/>
      <w:footerReference w:type="first" r:id="rId12"/>
      <w:pgSz w:w="12240" w:h="15840"/>
      <w:pgMar w:top="1440" w:right="1440" w:bottom="1440" w:left="1440"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C660" w14:textId="77777777" w:rsidR="00D94984" w:rsidRDefault="00D94984">
      <w:pPr>
        <w:spacing w:after="0" w:line="240" w:lineRule="auto"/>
      </w:pPr>
      <w:r>
        <w:separator/>
      </w:r>
    </w:p>
  </w:endnote>
  <w:endnote w:type="continuationSeparator" w:id="0">
    <w:p w14:paraId="556D8B88" w14:textId="77777777" w:rsidR="00D94984" w:rsidRDefault="00D9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Caslon Bold">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8BC4" w14:textId="77777777" w:rsidR="00DD3861" w:rsidRDefault="00DD3861">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C5FE" w14:textId="77777777" w:rsidR="00D94984" w:rsidRDefault="00D94984">
      <w:pPr>
        <w:spacing w:after="0" w:line="240" w:lineRule="auto"/>
      </w:pPr>
      <w:r>
        <w:separator/>
      </w:r>
    </w:p>
  </w:footnote>
  <w:footnote w:type="continuationSeparator" w:id="0">
    <w:p w14:paraId="63E33371" w14:textId="77777777" w:rsidR="00D94984" w:rsidRDefault="00D94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3713" w14:textId="77777777" w:rsidR="00DD3861" w:rsidRDefault="00DD3861">
    <w:pPr>
      <w:pStyle w:val="Header"/>
    </w:pPr>
    <w:r>
      <w:br/>
    </w:r>
    <w:r>
      <w:br/>
      <w:t xml:space="preserve">Page </w:t>
    </w:r>
    <w:r>
      <w:fldChar w:fldCharType="begin"/>
    </w:r>
    <w:r>
      <w:instrText xml:space="preserve"> PAGE </w:instrText>
    </w:r>
    <w:r>
      <w:fldChar w:fldCharType="separate"/>
    </w:r>
    <w:r w:rsidR="00CC7BB4">
      <w:rPr>
        <w:noProof/>
      </w:rPr>
      <w:t>2</w:t>
    </w:r>
    <w:r>
      <w:fldChar w:fldCharType="end"/>
    </w: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8510" w14:textId="77777777" w:rsidR="00C510E4" w:rsidRDefault="00C510E4" w:rsidP="00886E0E">
    <w:pPr>
      <w:pStyle w:val="Header"/>
      <w:ind w:left="0"/>
    </w:pPr>
  </w:p>
  <w:p w14:paraId="7E698542" w14:textId="77777777" w:rsidR="00DD3861" w:rsidRDefault="00DF2E80" w:rsidP="00886E0E">
    <w:pPr>
      <w:pStyle w:val="Header"/>
      <w:ind w:left="0"/>
    </w:pPr>
    <w:r>
      <w:rPr>
        <w:noProof/>
      </w:rPr>
      <w:drawing>
        <wp:inline distT="0" distB="0" distL="0" distR="0" wp14:anchorId="2DB46A3D" wp14:editId="7D5C6FD0">
          <wp:extent cx="1860957" cy="46623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CC_LOGO_HORTZ_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960" cy="475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00000000"/>
    <w:lvl w:ilvl="0">
      <w:start w:val="1"/>
      <w:numFmt w:val="bullet"/>
      <w:pStyle w:val="Bullet2"/>
      <w:lvlText w:val="–"/>
      <w:lvlJc w:val="left"/>
      <w:pPr>
        <w:tabs>
          <w:tab w:val="num" w:pos="360"/>
        </w:tabs>
        <w:ind w:left="360" w:hanging="360"/>
      </w:pPr>
      <w:rPr>
        <w:rFonts w:ascii="Garamond" w:hAnsi="Garamond" w:hint="default"/>
        <w:sz w:val="16"/>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00000"/>
    <w:lvl w:ilvl="0">
      <w:start w:val="1"/>
      <w:numFmt w:val="lowerLetter"/>
      <w:lvlText w:val="%1 "/>
      <w:lvlJc w:val="left"/>
      <w:pPr>
        <w:tabs>
          <w:tab w:val="num" w:pos="360"/>
        </w:tabs>
        <w:ind w:left="360" w:hanging="360"/>
      </w:p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0"/>
    <w:lvl w:ilvl="0">
      <w:start w:val="1"/>
      <w:numFmt w:val="bullet"/>
      <w:lvlText w:val=""/>
      <w:lvlJc w:val="left"/>
      <w:pPr>
        <w:tabs>
          <w:tab w:val="num" w:pos="360"/>
        </w:tabs>
        <w:ind w:left="360" w:hanging="360"/>
      </w:pPr>
      <w:rPr>
        <w:rFonts w:ascii="Wingdings" w:hAnsi="Wingdings" w:hint="default"/>
        <w:sz w:val="18"/>
      </w:rPr>
    </w:lvl>
  </w:abstractNum>
  <w:abstractNum w:abstractNumId="7" w15:restartNumberingAfterBreak="0">
    <w:nsid w:val="00000008"/>
    <w:multiLevelType w:val="singleLevel"/>
    <w:tmpl w:val="000F0409"/>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0"/>
    <w:lvl w:ilvl="0">
      <w:start w:val="1"/>
      <w:numFmt w:val="lowerLetter"/>
      <w:pStyle w:val="Number2"/>
      <w:lvlText w:val="%1."/>
      <w:lvlJc w:val="left"/>
      <w:pPr>
        <w:tabs>
          <w:tab w:val="num" w:pos="360"/>
        </w:tabs>
        <w:ind w:left="360" w:hanging="360"/>
      </w:pPr>
    </w:lvl>
  </w:abstractNum>
  <w:abstractNum w:abstractNumId="9" w15:restartNumberingAfterBreak="0">
    <w:nsid w:val="0000000A"/>
    <w:multiLevelType w:val="singleLevel"/>
    <w:tmpl w:val="00000000"/>
    <w:lvl w:ilvl="0">
      <w:start w:val="1"/>
      <w:numFmt w:val="decimal"/>
      <w:pStyle w:val="Number1"/>
      <w:lvlText w:val="%1."/>
      <w:lvlJc w:val="left"/>
      <w:pPr>
        <w:tabs>
          <w:tab w:val="num" w:pos="720"/>
        </w:tabs>
        <w:ind w:left="720" w:hanging="576"/>
      </w:pPr>
      <w:rPr>
        <w:rFonts w:ascii="Garamond" w:hAnsi="ACaslon Bold" w:hint="default"/>
        <w:sz w:val="22"/>
      </w:rPr>
    </w:lvl>
  </w:abstractNum>
  <w:abstractNum w:abstractNumId="10" w15:restartNumberingAfterBreak="0">
    <w:nsid w:val="00000012"/>
    <w:multiLevelType w:val="singleLevel"/>
    <w:tmpl w:val="00000000"/>
    <w:lvl w:ilvl="0">
      <w:start w:val="1"/>
      <w:numFmt w:val="bullet"/>
      <w:pStyle w:val="Bullet1"/>
      <w:lvlText w:val=""/>
      <w:lvlJc w:val="left"/>
      <w:pPr>
        <w:tabs>
          <w:tab w:val="num" w:pos="360"/>
        </w:tabs>
        <w:ind w:left="360" w:hanging="360"/>
      </w:pPr>
      <w:rPr>
        <w:rFonts w:ascii="Wingdings" w:hAnsi="Wingdings" w:hint="default"/>
        <w:sz w:val="18"/>
      </w:rPr>
    </w:lvl>
  </w:abstractNum>
  <w:abstractNum w:abstractNumId="11" w15:restartNumberingAfterBreak="0">
    <w:nsid w:val="00E62657"/>
    <w:multiLevelType w:val="hybridMultilevel"/>
    <w:tmpl w:val="2DB4AF4E"/>
    <w:lvl w:ilvl="0" w:tplc="736C6D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A13F16"/>
    <w:multiLevelType w:val="hybridMultilevel"/>
    <w:tmpl w:val="DA9E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704B32"/>
    <w:multiLevelType w:val="hybridMultilevel"/>
    <w:tmpl w:val="0000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1F3B89"/>
    <w:multiLevelType w:val="hybridMultilevel"/>
    <w:tmpl w:val="4A8C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87048"/>
    <w:multiLevelType w:val="hybridMultilevel"/>
    <w:tmpl w:val="A872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D35BDA"/>
    <w:multiLevelType w:val="hybridMultilevel"/>
    <w:tmpl w:val="0A687522"/>
    <w:lvl w:ilvl="0" w:tplc="0298F6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193A93"/>
    <w:multiLevelType w:val="hybridMultilevel"/>
    <w:tmpl w:val="AD30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B908B1"/>
    <w:multiLevelType w:val="hybridMultilevel"/>
    <w:tmpl w:val="0A166558"/>
    <w:lvl w:ilvl="0" w:tplc="511AADC0">
      <w:start w:val="540"/>
      <w:numFmt w:val="bullet"/>
      <w:lvlText w:val="-"/>
      <w:lvlJc w:val="left"/>
      <w:pPr>
        <w:ind w:left="720" w:hanging="360"/>
      </w:pPr>
      <w:rPr>
        <w:rFonts w:ascii="Helvetica LT Std" w:eastAsia="Times New Roman" w:hAnsi="Helvetica LT St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5D004C"/>
    <w:multiLevelType w:val="hybridMultilevel"/>
    <w:tmpl w:val="4100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94598"/>
    <w:multiLevelType w:val="hybridMultilevel"/>
    <w:tmpl w:val="6B6A3F08"/>
    <w:lvl w:ilvl="0" w:tplc="EFF2BC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25537"/>
    <w:multiLevelType w:val="hybridMultilevel"/>
    <w:tmpl w:val="9D066EAA"/>
    <w:lvl w:ilvl="0" w:tplc="68A86DD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C65E8"/>
    <w:multiLevelType w:val="hybridMultilevel"/>
    <w:tmpl w:val="9478305E"/>
    <w:lvl w:ilvl="0" w:tplc="1884FD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7668E"/>
    <w:multiLevelType w:val="hybridMultilevel"/>
    <w:tmpl w:val="2018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9620C"/>
    <w:multiLevelType w:val="hybridMultilevel"/>
    <w:tmpl w:val="51C2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28509F"/>
    <w:multiLevelType w:val="hybridMultilevel"/>
    <w:tmpl w:val="7D72E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D7BFA"/>
    <w:multiLevelType w:val="hybridMultilevel"/>
    <w:tmpl w:val="0178D0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BE41CD7"/>
    <w:multiLevelType w:val="hybridMultilevel"/>
    <w:tmpl w:val="172444E6"/>
    <w:lvl w:ilvl="0" w:tplc="9C62E0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8589C"/>
    <w:multiLevelType w:val="hybridMultilevel"/>
    <w:tmpl w:val="CBCA982C"/>
    <w:lvl w:ilvl="0" w:tplc="F202CC3C">
      <w:start w:val="1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E395F"/>
    <w:multiLevelType w:val="hybridMultilevel"/>
    <w:tmpl w:val="52E8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264B6"/>
    <w:multiLevelType w:val="hybridMultilevel"/>
    <w:tmpl w:val="B032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84753"/>
    <w:multiLevelType w:val="hybridMultilevel"/>
    <w:tmpl w:val="DF624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953B1"/>
    <w:multiLevelType w:val="hybridMultilevel"/>
    <w:tmpl w:val="E2AE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F0DFB"/>
    <w:multiLevelType w:val="hybridMultilevel"/>
    <w:tmpl w:val="35B262FA"/>
    <w:lvl w:ilvl="0" w:tplc="0298F6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36358D"/>
    <w:multiLevelType w:val="hybridMultilevel"/>
    <w:tmpl w:val="4212FD86"/>
    <w:lvl w:ilvl="0" w:tplc="0298F6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4F0839"/>
    <w:multiLevelType w:val="hybridMultilevel"/>
    <w:tmpl w:val="E5B03D88"/>
    <w:lvl w:ilvl="0" w:tplc="AE2EC20C">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8"/>
  </w:num>
  <w:num w:numId="6">
    <w:abstractNumId w:val="0"/>
  </w:num>
  <w:num w:numId="7">
    <w:abstractNumId w:val="1"/>
  </w:num>
  <w:num w:numId="8">
    <w:abstractNumId w:val="2"/>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5"/>
  </w:num>
  <w:num w:numId="17">
    <w:abstractNumId w:val="26"/>
  </w:num>
  <w:num w:numId="18">
    <w:abstractNumId w:val="30"/>
  </w:num>
  <w:num w:numId="19">
    <w:abstractNumId w:val="17"/>
  </w:num>
  <w:num w:numId="20">
    <w:abstractNumId w:val="23"/>
  </w:num>
  <w:num w:numId="21">
    <w:abstractNumId w:val="12"/>
  </w:num>
  <w:num w:numId="22">
    <w:abstractNumId w:val="32"/>
  </w:num>
  <w:num w:numId="23">
    <w:abstractNumId w:val="21"/>
  </w:num>
  <w:num w:numId="24">
    <w:abstractNumId w:val="20"/>
  </w:num>
  <w:num w:numId="25">
    <w:abstractNumId w:val="35"/>
  </w:num>
  <w:num w:numId="26">
    <w:abstractNumId w:val="31"/>
  </w:num>
  <w:num w:numId="27">
    <w:abstractNumId w:val="19"/>
  </w:num>
  <w:num w:numId="28">
    <w:abstractNumId w:val="29"/>
  </w:num>
  <w:num w:numId="29">
    <w:abstractNumId w:val="34"/>
  </w:num>
  <w:num w:numId="30">
    <w:abstractNumId w:val="16"/>
  </w:num>
  <w:num w:numId="31">
    <w:abstractNumId w:val="33"/>
  </w:num>
  <w:num w:numId="32">
    <w:abstractNumId w:val="18"/>
  </w:num>
  <w:num w:numId="33">
    <w:abstractNumId w:val="24"/>
  </w:num>
  <w:num w:numId="34">
    <w:abstractNumId w:val="28"/>
  </w:num>
  <w:num w:numId="35">
    <w:abstractNumId w:val="14"/>
  </w:num>
  <w:num w:numId="36">
    <w:abstractNumId w:val="13"/>
  </w:num>
  <w:num w:numId="37">
    <w:abstractNumId w:val="11"/>
  </w:num>
  <w:num w:numId="38">
    <w:abstractNumId w:val="27"/>
  </w:num>
  <w:num w:numId="39">
    <w:abstractNumId w:val="1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A4"/>
    <w:rsid w:val="00003663"/>
    <w:rsid w:val="000064B9"/>
    <w:rsid w:val="00020762"/>
    <w:rsid w:val="0003287E"/>
    <w:rsid w:val="00036183"/>
    <w:rsid w:val="00042485"/>
    <w:rsid w:val="000515D1"/>
    <w:rsid w:val="0005657A"/>
    <w:rsid w:val="00064E82"/>
    <w:rsid w:val="00070587"/>
    <w:rsid w:val="0007488B"/>
    <w:rsid w:val="000A157F"/>
    <w:rsid w:val="000A2577"/>
    <w:rsid w:val="000B1C62"/>
    <w:rsid w:val="000B62B1"/>
    <w:rsid w:val="000B6DE6"/>
    <w:rsid w:val="000C436C"/>
    <w:rsid w:val="000C5D91"/>
    <w:rsid w:val="000C62D5"/>
    <w:rsid w:val="000E58E6"/>
    <w:rsid w:val="000F0A56"/>
    <w:rsid w:val="000F1AE5"/>
    <w:rsid w:val="00102588"/>
    <w:rsid w:val="001066BE"/>
    <w:rsid w:val="001227B0"/>
    <w:rsid w:val="00136D61"/>
    <w:rsid w:val="00137D53"/>
    <w:rsid w:val="00142C8A"/>
    <w:rsid w:val="00153A1E"/>
    <w:rsid w:val="001577E6"/>
    <w:rsid w:val="00166BA5"/>
    <w:rsid w:val="00171ED3"/>
    <w:rsid w:val="00174312"/>
    <w:rsid w:val="001756DC"/>
    <w:rsid w:val="001829C1"/>
    <w:rsid w:val="00185F0F"/>
    <w:rsid w:val="001B67F2"/>
    <w:rsid w:val="001B71F0"/>
    <w:rsid w:val="001D459B"/>
    <w:rsid w:val="001D48F7"/>
    <w:rsid w:val="001E1B6B"/>
    <w:rsid w:val="001E26A0"/>
    <w:rsid w:val="001F0AF8"/>
    <w:rsid w:val="00223772"/>
    <w:rsid w:val="0024398E"/>
    <w:rsid w:val="002509DA"/>
    <w:rsid w:val="00252E42"/>
    <w:rsid w:val="002709AB"/>
    <w:rsid w:val="00285841"/>
    <w:rsid w:val="00294B78"/>
    <w:rsid w:val="00294CFD"/>
    <w:rsid w:val="002A00A8"/>
    <w:rsid w:val="002A118F"/>
    <w:rsid w:val="002B4772"/>
    <w:rsid w:val="002C5C06"/>
    <w:rsid w:val="002C5DB6"/>
    <w:rsid w:val="002C7160"/>
    <w:rsid w:val="002D0B99"/>
    <w:rsid w:val="002E2149"/>
    <w:rsid w:val="002E7236"/>
    <w:rsid w:val="00300E1E"/>
    <w:rsid w:val="003126D3"/>
    <w:rsid w:val="00313239"/>
    <w:rsid w:val="0031784F"/>
    <w:rsid w:val="003264AC"/>
    <w:rsid w:val="00357D22"/>
    <w:rsid w:val="00360B57"/>
    <w:rsid w:val="00362DF3"/>
    <w:rsid w:val="00367C4B"/>
    <w:rsid w:val="00380A19"/>
    <w:rsid w:val="00382492"/>
    <w:rsid w:val="003A153E"/>
    <w:rsid w:val="003C33AA"/>
    <w:rsid w:val="003D09AF"/>
    <w:rsid w:val="003D2509"/>
    <w:rsid w:val="003D36DD"/>
    <w:rsid w:val="003D74F5"/>
    <w:rsid w:val="003F2DA4"/>
    <w:rsid w:val="003F4C89"/>
    <w:rsid w:val="0040567B"/>
    <w:rsid w:val="00410F38"/>
    <w:rsid w:val="00413843"/>
    <w:rsid w:val="00416B38"/>
    <w:rsid w:val="00416FED"/>
    <w:rsid w:val="004221C8"/>
    <w:rsid w:val="00432002"/>
    <w:rsid w:val="0044394F"/>
    <w:rsid w:val="00457B83"/>
    <w:rsid w:val="00477B58"/>
    <w:rsid w:val="00480A8B"/>
    <w:rsid w:val="004927A6"/>
    <w:rsid w:val="0049499B"/>
    <w:rsid w:val="004961F3"/>
    <w:rsid w:val="004A31FC"/>
    <w:rsid w:val="004A5BF3"/>
    <w:rsid w:val="004A66A9"/>
    <w:rsid w:val="004B3438"/>
    <w:rsid w:val="004C032D"/>
    <w:rsid w:val="004C4914"/>
    <w:rsid w:val="004C79DC"/>
    <w:rsid w:val="004C7E0D"/>
    <w:rsid w:val="004E2536"/>
    <w:rsid w:val="004E4119"/>
    <w:rsid w:val="004F1CB8"/>
    <w:rsid w:val="004F43DD"/>
    <w:rsid w:val="004F5BB6"/>
    <w:rsid w:val="004F7B38"/>
    <w:rsid w:val="00501AD9"/>
    <w:rsid w:val="0051020E"/>
    <w:rsid w:val="0051714B"/>
    <w:rsid w:val="005220E5"/>
    <w:rsid w:val="00526970"/>
    <w:rsid w:val="00541143"/>
    <w:rsid w:val="005554FD"/>
    <w:rsid w:val="005667B3"/>
    <w:rsid w:val="00577F52"/>
    <w:rsid w:val="00592AE0"/>
    <w:rsid w:val="00594F52"/>
    <w:rsid w:val="005A03AA"/>
    <w:rsid w:val="005A0478"/>
    <w:rsid w:val="005A17A6"/>
    <w:rsid w:val="005A6105"/>
    <w:rsid w:val="005B2260"/>
    <w:rsid w:val="005B2D3F"/>
    <w:rsid w:val="005B589D"/>
    <w:rsid w:val="005B6543"/>
    <w:rsid w:val="005B68FC"/>
    <w:rsid w:val="005B79F8"/>
    <w:rsid w:val="005B7FCF"/>
    <w:rsid w:val="005C7AC8"/>
    <w:rsid w:val="005D26ED"/>
    <w:rsid w:val="005D43F0"/>
    <w:rsid w:val="005D46D5"/>
    <w:rsid w:val="005D5C45"/>
    <w:rsid w:val="005F3BD2"/>
    <w:rsid w:val="005F5268"/>
    <w:rsid w:val="005F6BF7"/>
    <w:rsid w:val="0060276D"/>
    <w:rsid w:val="00611A8A"/>
    <w:rsid w:val="00612ED1"/>
    <w:rsid w:val="006207F5"/>
    <w:rsid w:val="00624B25"/>
    <w:rsid w:val="00631628"/>
    <w:rsid w:val="0064376D"/>
    <w:rsid w:val="006465E8"/>
    <w:rsid w:val="006530DB"/>
    <w:rsid w:val="00661F99"/>
    <w:rsid w:val="00662567"/>
    <w:rsid w:val="00663427"/>
    <w:rsid w:val="00672430"/>
    <w:rsid w:val="00677CEE"/>
    <w:rsid w:val="00686B39"/>
    <w:rsid w:val="00694E03"/>
    <w:rsid w:val="006968F4"/>
    <w:rsid w:val="006A1E48"/>
    <w:rsid w:val="006A5449"/>
    <w:rsid w:val="006B078D"/>
    <w:rsid w:val="006C09FE"/>
    <w:rsid w:val="006C243E"/>
    <w:rsid w:val="006D258C"/>
    <w:rsid w:val="006E5DA4"/>
    <w:rsid w:val="006F640E"/>
    <w:rsid w:val="00704FD5"/>
    <w:rsid w:val="0070580A"/>
    <w:rsid w:val="0071236E"/>
    <w:rsid w:val="007124E0"/>
    <w:rsid w:val="00733924"/>
    <w:rsid w:val="00754CF0"/>
    <w:rsid w:val="00776D95"/>
    <w:rsid w:val="00782D23"/>
    <w:rsid w:val="00794AD6"/>
    <w:rsid w:val="007A520B"/>
    <w:rsid w:val="007B20CE"/>
    <w:rsid w:val="007D5775"/>
    <w:rsid w:val="007D7D83"/>
    <w:rsid w:val="007E4CB8"/>
    <w:rsid w:val="007E5080"/>
    <w:rsid w:val="007F217F"/>
    <w:rsid w:val="007F5EF9"/>
    <w:rsid w:val="00805D06"/>
    <w:rsid w:val="00805F2D"/>
    <w:rsid w:val="00812B3C"/>
    <w:rsid w:val="00845C52"/>
    <w:rsid w:val="008509C3"/>
    <w:rsid w:val="00850D22"/>
    <w:rsid w:val="008565EE"/>
    <w:rsid w:val="00857D5C"/>
    <w:rsid w:val="00857E2C"/>
    <w:rsid w:val="00862969"/>
    <w:rsid w:val="0087509F"/>
    <w:rsid w:val="00876689"/>
    <w:rsid w:val="008779BE"/>
    <w:rsid w:val="008815B6"/>
    <w:rsid w:val="00881CE9"/>
    <w:rsid w:val="00886E0E"/>
    <w:rsid w:val="0088762A"/>
    <w:rsid w:val="008A6F60"/>
    <w:rsid w:val="008B4977"/>
    <w:rsid w:val="008C7F42"/>
    <w:rsid w:val="008D3825"/>
    <w:rsid w:val="008D7166"/>
    <w:rsid w:val="008D7BDC"/>
    <w:rsid w:val="008E0F9F"/>
    <w:rsid w:val="008E5849"/>
    <w:rsid w:val="008E6F7F"/>
    <w:rsid w:val="008F0FB4"/>
    <w:rsid w:val="008F5955"/>
    <w:rsid w:val="00905403"/>
    <w:rsid w:val="00910A8B"/>
    <w:rsid w:val="009303B0"/>
    <w:rsid w:val="00934713"/>
    <w:rsid w:val="00974644"/>
    <w:rsid w:val="0097639E"/>
    <w:rsid w:val="009B146C"/>
    <w:rsid w:val="009C347E"/>
    <w:rsid w:val="009C716D"/>
    <w:rsid w:val="009D24C0"/>
    <w:rsid w:val="009D5D5E"/>
    <w:rsid w:val="009E131D"/>
    <w:rsid w:val="009E1BFE"/>
    <w:rsid w:val="009E5185"/>
    <w:rsid w:val="009F59D9"/>
    <w:rsid w:val="009F63A1"/>
    <w:rsid w:val="00A017AD"/>
    <w:rsid w:val="00A0468A"/>
    <w:rsid w:val="00A05948"/>
    <w:rsid w:val="00A06B58"/>
    <w:rsid w:val="00A07033"/>
    <w:rsid w:val="00A073AC"/>
    <w:rsid w:val="00A1290E"/>
    <w:rsid w:val="00A21BDF"/>
    <w:rsid w:val="00A35DA6"/>
    <w:rsid w:val="00A413DD"/>
    <w:rsid w:val="00A8527D"/>
    <w:rsid w:val="00A8773C"/>
    <w:rsid w:val="00A96E2F"/>
    <w:rsid w:val="00AA6FE8"/>
    <w:rsid w:val="00AD53D9"/>
    <w:rsid w:val="00AE3E00"/>
    <w:rsid w:val="00AF231A"/>
    <w:rsid w:val="00AF6AEC"/>
    <w:rsid w:val="00B04DB5"/>
    <w:rsid w:val="00B0719E"/>
    <w:rsid w:val="00B14316"/>
    <w:rsid w:val="00B23622"/>
    <w:rsid w:val="00B40D01"/>
    <w:rsid w:val="00B52FF0"/>
    <w:rsid w:val="00B57BAA"/>
    <w:rsid w:val="00B6335A"/>
    <w:rsid w:val="00B640BB"/>
    <w:rsid w:val="00B673E4"/>
    <w:rsid w:val="00B72C9F"/>
    <w:rsid w:val="00B75A7C"/>
    <w:rsid w:val="00B84781"/>
    <w:rsid w:val="00B85EFB"/>
    <w:rsid w:val="00B8702D"/>
    <w:rsid w:val="00BA42BA"/>
    <w:rsid w:val="00BB711B"/>
    <w:rsid w:val="00BB7635"/>
    <w:rsid w:val="00BC0FBE"/>
    <w:rsid w:val="00BC1FAE"/>
    <w:rsid w:val="00BE54A5"/>
    <w:rsid w:val="00BF1239"/>
    <w:rsid w:val="00BF45DD"/>
    <w:rsid w:val="00BF5681"/>
    <w:rsid w:val="00C037B0"/>
    <w:rsid w:val="00C0562D"/>
    <w:rsid w:val="00C07A1B"/>
    <w:rsid w:val="00C1371B"/>
    <w:rsid w:val="00C15D52"/>
    <w:rsid w:val="00C169F7"/>
    <w:rsid w:val="00C27F8F"/>
    <w:rsid w:val="00C510E4"/>
    <w:rsid w:val="00C5265D"/>
    <w:rsid w:val="00C7469C"/>
    <w:rsid w:val="00C758EE"/>
    <w:rsid w:val="00C75E2C"/>
    <w:rsid w:val="00C81227"/>
    <w:rsid w:val="00C82DB2"/>
    <w:rsid w:val="00C8391E"/>
    <w:rsid w:val="00CA0EC0"/>
    <w:rsid w:val="00CA4E72"/>
    <w:rsid w:val="00CB276A"/>
    <w:rsid w:val="00CB3985"/>
    <w:rsid w:val="00CC276C"/>
    <w:rsid w:val="00CC6D5B"/>
    <w:rsid w:val="00CC7BB4"/>
    <w:rsid w:val="00CC7C06"/>
    <w:rsid w:val="00CD14B5"/>
    <w:rsid w:val="00CE052D"/>
    <w:rsid w:val="00CE20E3"/>
    <w:rsid w:val="00D06CE8"/>
    <w:rsid w:val="00D36572"/>
    <w:rsid w:val="00D42395"/>
    <w:rsid w:val="00D43C42"/>
    <w:rsid w:val="00D51BDC"/>
    <w:rsid w:val="00D56966"/>
    <w:rsid w:val="00D77B65"/>
    <w:rsid w:val="00D80B0B"/>
    <w:rsid w:val="00D852E1"/>
    <w:rsid w:val="00D94984"/>
    <w:rsid w:val="00DA13A6"/>
    <w:rsid w:val="00DA1E88"/>
    <w:rsid w:val="00DB0030"/>
    <w:rsid w:val="00DB1759"/>
    <w:rsid w:val="00DC638B"/>
    <w:rsid w:val="00DD3861"/>
    <w:rsid w:val="00DD3CC4"/>
    <w:rsid w:val="00DE3192"/>
    <w:rsid w:val="00DF2E80"/>
    <w:rsid w:val="00E0730B"/>
    <w:rsid w:val="00E33BDB"/>
    <w:rsid w:val="00E41392"/>
    <w:rsid w:val="00E42079"/>
    <w:rsid w:val="00E543C3"/>
    <w:rsid w:val="00E54728"/>
    <w:rsid w:val="00E60ECC"/>
    <w:rsid w:val="00E972B2"/>
    <w:rsid w:val="00EA019C"/>
    <w:rsid w:val="00EA71FC"/>
    <w:rsid w:val="00EB1AC5"/>
    <w:rsid w:val="00EB3AE2"/>
    <w:rsid w:val="00EB5BEA"/>
    <w:rsid w:val="00ED5867"/>
    <w:rsid w:val="00ED6CBF"/>
    <w:rsid w:val="00ED7C78"/>
    <w:rsid w:val="00EF4565"/>
    <w:rsid w:val="00F00EE0"/>
    <w:rsid w:val="00F17105"/>
    <w:rsid w:val="00F46BF5"/>
    <w:rsid w:val="00F53F1F"/>
    <w:rsid w:val="00F63624"/>
    <w:rsid w:val="00F753D9"/>
    <w:rsid w:val="00F75C54"/>
    <w:rsid w:val="00F8284C"/>
    <w:rsid w:val="00F8439B"/>
    <w:rsid w:val="00FA37A4"/>
    <w:rsid w:val="00FB0D20"/>
    <w:rsid w:val="00FB1849"/>
    <w:rsid w:val="00FB41D1"/>
    <w:rsid w:val="00FB60F7"/>
    <w:rsid w:val="00FC08B6"/>
    <w:rsid w:val="00FC5166"/>
    <w:rsid w:val="00FD25EE"/>
    <w:rsid w:val="00FE40AD"/>
    <w:rsid w:val="00FE7293"/>
    <w:rsid w:val="00FE790F"/>
    <w:rsid w:val="00FE79DC"/>
    <w:rsid w:val="00FF3A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8BB4A5"/>
  <w15:docId w15:val="{058C5E1B-1C87-4B00-9593-4D5BE09A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A4"/>
    <w:pPr>
      <w:spacing w:after="200" w:line="276" w:lineRule="auto"/>
    </w:pPr>
    <w:rPr>
      <w:rFonts w:ascii="Calibri" w:eastAsia="Calibri" w:hAnsi="Calibri"/>
      <w:sz w:val="22"/>
      <w:szCs w:val="22"/>
    </w:rPr>
  </w:style>
  <w:style w:type="paragraph" w:styleId="Heading1">
    <w:name w:val="heading 1"/>
    <w:basedOn w:val="Normal"/>
    <w:next w:val="Paragraph"/>
    <w:qFormat/>
    <w:rsid w:val="00380A19"/>
    <w:pPr>
      <w:keepNext/>
      <w:spacing w:before="240" w:after="60" w:line="240" w:lineRule="auto"/>
      <w:ind w:left="288" w:right="288"/>
      <w:outlineLvl w:val="0"/>
    </w:pPr>
    <w:rPr>
      <w:rFonts w:ascii="Garamond" w:eastAsia="Times New Roman" w:hAnsi="Garamond"/>
      <w:caps/>
      <w:kern w:val="28"/>
      <w:sz w:val="24"/>
      <w:szCs w:val="20"/>
    </w:rPr>
  </w:style>
  <w:style w:type="paragraph" w:styleId="Heading2">
    <w:name w:val="heading 2"/>
    <w:basedOn w:val="Normal"/>
    <w:next w:val="Normal"/>
    <w:qFormat/>
    <w:rsid w:val="00380A19"/>
    <w:pPr>
      <w:keepNext/>
      <w:spacing w:before="240" w:after="60" w:line="240" w:lineRule="auto"/>
      <w:ind w:left="288" w:right="288"/>
      <w:outlineLvl w:val="1"/>
    </w:pPr>
    <w:rPr>
      <w:rFonts w:ascii="Garamond" w:eastAsia="Times New Roman" w:hAnsi="Garamond"/>
      <w:b/>
      <w:sz w:val="24"/>
      <w:szCs w:val="20"/>
    </w:rPr>
  </w:style>
  <w:style w:type="paragraph" w:styleId="Heading3">
    <w:name w:val="heading 3"/>
    <w:basedOn w:val="Heading2"/>
    <w:next w:val="Normal"/>
    <w:qFormat/>
    <w:rsid w:val="00380A19"/>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37A4"/>
    <w:rPr>
      <w:color w:val="0000FF"/>
      <w:u w:val="single"/>
    </w:rPr>
  </w:style>
  <w:style w:type="paragraph" w:styleId="EnvelopeAddress">
    <w:name w:val="envelope address"/>
    <w:basedOn w:val="Normal"/>
    <w:semiHidden/>
    <w:rsid w:val="00380A19"/>
    <w:pPr>
      <w:framePr w:w="7920" w:h="1980" w:hRule="exact" w:hSpace="180" w:wrap="auto" w:hAnchor="page" w:xAlign="center" w:yAlign="bottom"/>
      <w:spacing w:after="0" w:line="240" w:lineRule="auto"/>
      <w:ind w:left="2880" w:right="288"/>
    </w:pPr>
    <w:rPr>
      <w:rFonts w:ascii="Garamond" w:eastAsia="Times New Roman" w:hAnsi="Garamond"/>
      <w:sz w:val="24"/>
      <w:szCs w:val="20"/>
    </w:rPr>
  </w:style>
  <w:style w:type="paragraph" w:styleId="PlainText">
    <w:name w:val="Plain Text"/>
    <w:basedOn w:val="Normal"/>
    <w:link w:val="PlainTextChar"/>
    <w:uiPriority w:val="99"/>
    <w:semiHidden/>
    <w:unhideWhenUsed/>
    <w:rsid w:val="00FA37A4"/>
    <w:pPr>
      <w:spacing w:after="0" w:line="240" w:lineRule="auto"/>
    </w:pPr>
    <w:rPr>
      <w:rFonts w:ascii="Consolas" w:hAnsi="Consolas"/>
      <w:sz w:val="21"/>
      <w:szCs w:val="21"/>
    </w:rPr>
  </w:style>
  <w:style w:type="paragraph" w:customStyle="1" w:styleId="CommitteeName">
    <w:name w:val="Committee Name"/>
    <w:basedOn w:val="Normal"/>
    <w:rsid w:val="00380A19"/>
    <w:pPr>
      <w:spacing w:after="0" w:line="240" w:lineRule="auto"/>
      <w:ind w:left="288" w:right="360"/>
      <w:jc w:val="right"/>
    </w:pPr>
    <w:rPr>
      <w:rFonts w:ascii="Garamond" w:eastAsia="Times New Roman" w:hAnsi="Garamond"/>
      <w:i/>
      <w:sz w:val="28"/>
      <w:szCs w:val="20"/>
    </w:rPr>
  </w:style>
  <w:style w:type="paragraph" w:styleId="Header">
    <w:name w:val="header"/>
    <w:basedOn w:val="Normal"/>
    <w:semiHidden/>
    <w:rsid w:val="00380A19"/>
    <w:pPr>
      <w:tabs>
        <w:tab w:val="center" w:pos="4320"/>
        <w:tab w:val="right" w:pos="9360"/>
      </w:tabs>
      <w:spacing w:after="0" w:line="240" w:lineRule="auto"/>
      <w:ind w:left="288" w:right="450"/>
      <w:jc w:val="right"/>
    </w:pPr>
    <w:rPr>
      <w:rFonts w:ascii="Garamond" w:eastAsia="Times New Roman" w:hAnsi="Garamond"/>
      <w:sz w:val="20"/>
      <w:szCs w:val="20"/>
    </w:rPr>
  </w:style>
  <w:style w:type="paragraph" w:styleId="Footer">
    <w:name w:val="footer"/>
    <w:basedOn w:val="Normal"/>
    <w:semiHidden/>
    <w:rsid w:val="00380A19"/>
    <w:pPr>
      <w:tabs>
        <w:tab w:val="center" w:pos="4320"/>
        <w:tab w:val="right" w:pos="8640"/>
      </w:tabs>
      <w:spacing w:after="0" w:line="240" w:lineRule="auto"/>
      <w:ind w:left="288" w:right="288"/>
    </w:pPr>
    <w:rPr>
      <w:rFonts w:ascii="Garamond" w:eastAsia="Times New Roman" w:hAnsi="Garamond"/>
      <w:sz w:val="24"/>
      <w:szCs w:val="20"/>
    </w:rPr>
  </w:style>
  <w:style w:type="paragraph" w:customStyle="1" w:styleId="Paragraph">
    <w:name w:val="Paragraph"/>
    <w:basedOn w:val="Normal"/>
    <w:rsid w:val="00380A19"/>
    <w:pPr>
      <w:spacing w:after="0" w:line="240" w:lineRule="auto"/>
      <w:ind w:left="288" w:right="288"/>
    </w:pPr>
    <w:rPr>
      <w:rFonts w:ascii="Garamond" w:eastAsia="Times New Roman" w:hAnsi="Garamond"/>
      <w:sz w:val="24"/>
      <w:szCs w:val="20"/>
    </w:rPr>
  </w:style>
  <w:style w:type="paragraph" w:customStyle="1" w:styleId="CommitteeChair">
    <w:name w:val="Committee Chair"/>
    <w:basedOn w:val="CommitteeName"/>
    <w:rsid w:val="00380A19"/>
    <w:rPr>
      <w:sz w:val="24"/>
    </w:rPr>
  </w:style>
  <w:style w:type="character" w:customStyle="1" w:styleId="PlainTextChar">
    <w:name w:val="Plain Text Char"/>
    <w:basedOn w:val="DefaultParagraphFont"/>
    <w:link w:val="PlainText"/>
    <w:uiPriority w:val="99"/>
    <w:semiHidden/>
    <w:rsid w:val="00FA37A4"/>
    <w:rPr>
      <w:rFonts w:ascii="Consolas" w:eastAsia="Calibri" w:hAnsi="Consolas"/>
      <w:sz w:val="21"/>
      <w:szCs w:val="21"/>
    </w:rPr>
  </w:style>
  <w:style w:type="paragraph" w:styleId="NormalWeb">
    <w:name w:val="Normal (Web)"/>
    <w:basedOn w:val="Normal"/>
    <w:uiPriority w:val="99"/>
    <w:rsid w:val="00FA37A4"/>
    <w:pPr>
      <w:spacing w:before="100" w:beforeAutospacing="1" w:after="100" w:afterAutospacing="1" w:line="240" w:lineRule="auto"/>
    </w:pPr>
    <w:rPr>
      <w:rFonts w:ascii="Times New Roman" w:eastAsia="Times New Roman" w:hAnsi="Times New Roman"/>
      <w:sz w:val="24"/>
      <w:szCs w:val="24"/>
    </w:rPr>
  </w:style>
  <w:style w:type="paragraph" w:customStyle="1" w:styleId="Bullet2">
    <w:name w:val="Bullet 2"/>
    <w:basedOn w:val="Bullet1"/>
    <w:rsid w:val="00380A19"/>
    <w:pPr>
      <w:numPr>
        <w:numId w:val="8"/>
      </w:numPr>
      <w:ind w:left="734" w:hanging="187"/>
    </w:pPr>
  </w:style>
  <w:style w:type="paragraph" w:customStyle="1" w:styleId="Bullet1">
    <w:name w:val="Bullet 1"/>
    <w:basedOn w:val="Paragraph"/>
    <w:rsid w:val="00380A19"/>
    <w:pPr>
      <w:numPr>
        <w:numId w:val="15"/>
      </w:numPr>
      <w:tabs>
        <w:tab w:val="left" w:pos="540"/>
      </w:tabs>
      <w:ind w:left="475" w:hanging="187"/>
    </w:pPr>
  </w:style>
  <w:style w:type="paragraph" w:customStyle="1" w:styleId="Number1">
    <w:name w:val="Number 1"/>
    <w:basedOn w:val="Paragraph"/>
    <w:rsid w:val="00380A19"/>
    <w:pPr>
      <w:numPr>
        <w:numId w:val="14"/>
      </w:numPr>
      <w:tabs>
        <w:tab w:val="clear" w:pos="720"/>
      </w:tabs>
      <w:ind w:left="630" w:hanging="306"/>
    </w:pPr>
  </w:style>
  <w:style w:type="paragraph" w:customStyle="1" w:styleId="Number2">
    <w:name w:val="Number 2"/>
    <w:basedOn w:val="Paragraph"/>
    <w:rsid w:val="00380A19"/>
    <w:pPr>
      <w:numPr>
        <w:numId w:val="13"/>
      </w:numPr>
      <w:tabs>
        <w:tab w:val="clear" w:pos="360"/>
      </w:tabs>
      <w:ind w:left="900" w:hanging="270"/>
    </w:pPr>
  </w:style>
  <w:style w:type="paragraph" w:styleId="BalloonText">
    <w:name w:val="Balloon Text"/>
    <w:basedOn w:val="Normal"/>
    <w:link w:val="BalloonTextChar"/>
    <w:uiPriority w:val="99"/>
    <w:semiHidden/>
    <w:unhideWhenUsed/>
    <w:rsid w:val="003D3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6DD"/>
    <w:rPr>
      <w:rFonts w:ascii="Tahoma" w:eastAsia="Calibri" w:hAnsi="Tahoma" w:cs="Tahoma"/>
      <w:sz w:val="16"/>
      <w:szCs w:val="16"/>
    </w:rPr>
  </w:style>
  <w:style w:type="paragraph" w:styleId="ListParagraph">
    <w:name w:val="List Paragraph"/>
    <w:basedOn w:val="Normal"/>
    <w:uiPriority w:val="34"/>
    <w:qFormat/>
    <w:rsid w:val="0003287E"/>
    <w:pPr>
      <w:spacing w:after="0" w:line="240" w:lineRule="auto"/>
      <w:ind w:left="720"/>
      <w:contextualSpacing/>
    </w:pPr>
    <w:rPr>
      <w:rFonts w:eastAsiaTheme="minorHAnsi" w:cs="Calibri"/>
    </w:rPr>
  </w:style>
  <w:style w:type="character" w:customStyle="1" w:styleId="apple-style-span">
    <w:name w:val="apple-style-span"/>
    <w:basedOn w:val="DefaultParagraphFont"/>
    <w:rsid w:val="002C5DB6"/>
  </w:style>
  <w:style w:type="character" w:styleId="Strong">
    <w:name w:val="Strong"/>
    <w:basedOn w:val="DefaultParagraphFont"/>
    <w:uiPriority w:val="22"/>
    <w:qFormat/>
    <w:rsid w:val="003F4C89"/>
    <w:rPr>
      <w:b/>
      <w:bCs/>
    </w:rPr>
  </w:style>
  <w:style w:type="paragraph" w:styleId="BodyText">
    <w:name w:val="Body Text"/>
    <w:basedOn w:val="Normal"/>
    <w:link w:val="BodyTextChar"/>
    <w:unhideWhenUsed/>
    <w:rsid w:val="009303B0"/>
    <w:pPr>
      <w:spacing w:after="0" w:line="240" w:lineRule="auto"/>
    </w:pPr>
    <w:rPr>
      <w:rFonts w:ascii="Times New Roman" w:eastAsia="Times New Roman" w:hAnsi="Times New Roman"/>
      <w:sz w:val="28"/>
      <w:szCs w:val="20"/>
    </w:rPr>
  </w:style>
  <w:style w:type="character" w:customStyle="1" w:styleId="BodyTextChar">
    <w:name w:val="Body Text Char"/>
    <w:basedOn w:val="DefaultParagraphFont"/>
    <w:link w:val="BodyText"/>
    <w:rsid w:val="009303B0"/>
    <w:rPr>
      <w:rFonts w:ascii="Times New Roman" w:hAnsi="Times New Roman"/>
      <w:sz w:val="28"/>
    </w:rPr>
  </w:style>
  <w:style w:type="paragraph" w:customStyle="1" w:styleId="Default">
    <w:name w:val="Default"/>
    <w:rsid w:val="00C758EE"/>
    <w:pPr>
      <w:autoSpaceDE w:val="0"/>
      <w:autoSpaceDN w:val="0"/>
      <w:adjustRightInd w:val="0"/>
    </w:pPr>
    <w:rPr>
      <w:rFonts w:ascii="Times New Roman" w:hAnsi="Times New Roman"/>
      <w:color w:val="000000"/>
      <w:sz w:val="24"/>
      <w:szCs w:val="24"/>
    </w:rPr>
  </w:style>
  <w:style w:type="character" w:customStyle="1" w:styleId="style271">
    <w:name w:val="style271"/>
    <w:basedOn w:val="DefaultParagraphFont"/>
    <w:rsid w:val="006465E8"/>
    <w:rPr>
      <w:rFonts w:ascii="Arial" w:hAnsi="Arial" w:cs="Arial" w:hint="default"/>
    </w:rPr>
  </w:style>
  <w:style w:type="character" w:customStyle="1" w:styleId="style31">
    <w:name w:val="style31"/>
    <w:basedOn w:val="DefaultParagraphFont"/>
    <w:rsid w:val="00185F0F"/>
    <w:rPr>
      <w:rFonts w:ascii="Arial" w:hAnsi="Arial" w:cs="Arial" w:hint="default"/>
      <w:sz w:val="21"/>
      <w:szCs w:val="21"/>
    </w:rPr>
  </w:style>
  <w:style w:type="paragraph" w:customStyle="1" w:styleId="Standard">
    <w:name w:val="Standard"/>
    <w:rsid w:val="00B640BB"/>
    <w:pPr>
      <w:suppressAutoHyphens/>
      <w:autoSpaceDN w:val="0"/>
      <w:textAlignment w:val="baseline"/>
    </w:pPr>
    <w:rPr>
      <w:rFonts w:ascii="Garamond" w:eastAsia="SimSun" w:hAnsi="Garamond" w:cs="Mangal"/>
      <w:kern w:val="3"/>
      <w:sz w:val="24"/>
      <w:szCs w:val="24"/>
      <w:lang w:eastAsia="zh-CN" w:bidi="hi-IN"/>
    </w:rPr>
  </w:style>
  <w:style w:type="character" w:styleId="UnresolvedMention">
    <w:name w:val="Unresolved Mention"/>
    <w:basedOn w:val="DefaultParagraphFont"/>
    <w:uiPriority w:val="99"/>
    <w:semiHidden/>
    <w:unhideWhenUsed/>
    <w:rsid w:val="00DA1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7406">
      <w:bodyDiv w:val="1"/>
      <w:marLeft w:val="0"/>
      <w:marRight w:val="0"/>
      <w:marTop w:val="0"/>
      <w:marBottom w:val="0"/>
      <w:divBdr>
        <w:top w:val="none" w:sz="0" w:space="0" w:color="auto"/>
        <w:left w:val="none" w:sz="0" w:space="0" w:color="auto"/>
        <w:bottom w:val="none" w:sz="0" w:space="0" w:color="auto"/>
        <w:right w:val="none" w:sz="0" w:space="0" w:color="auto"/>
      </w:divBdr>
    </w:div>
    <w:div w:id="56438915">
      <w:bodyDiv w:val="1"/>
      <w:marLeft w:val="0"/>
      <w:marRight w:val="0"/>
      <w:marTop w:val="0"/>
      <w:marBottom w:val="0"/>
      <w:divBdr>
        <w:top w:val="none" w:sz="0" w:space="0" w:color="auto"/>
        <w:left w:val="none" w:sz="0" w:space="0" w:color="auto"/>
        <w:bottom w:val="none" w:sz="0" w:space="0" w:color="auto"/>
        <w:right w:val="none" w:sz="0" w:space="0" w:color="auto"/>
      </w:divBdr>
      <w:divsChild>
        <w:div w:id="755713899">
          <w:marLeft w:val="0"/>
          <w:marRight w:val="0"/>
          <w:marTop w:val="0"/>
          <w:marBottom w:val="0"/>
          <w:divBdr>
            <w:top w:val="none" w:sz="0" w:space="0" w:color="auto"/>
            <w:left w:val="none" w:sz="0" w:space="0" w:color="auto"/>
            <w:bottom w:val="none" w:sz="0" w:space="0" w:color="auto"/>
            <w:right w:val="none" w:sz="0" w:space="0" w:color="auto"/>
          </w:divBdr>
          <w:divsChild>
            <w:div w:id="2013218355">
              <w:marLeft w:val="0"/>
              <w:marRight w:val="0"/>
              <w:marTop w:val="0"/>
              <w:marBottom w:val="0"/>
              <w:divBdr>
                <w:top w:val="none" w:sz="0" w:space="0" w:color="auto"/>
                <w:left w:val="none" w:sz="0" w:space="0" w:color="auto"/>
                <w:bottom w:val="none" w:sz="0" w:space="0" w:color="auto"/>
                <w:right w:val="none" w:sz="0" w:space="0" w:color="auto"/>
              </w:divBdr>
              <w:divsChild>
                <w:div w:id="1320420952">
                  <w:marLeft w:val="0"/>
                  <w:marRight w:val="0"/>
                  <w:marTop w:val="0"/>
                  <w:marBottom w:val="0"/>
                  <w:divBdr>
                    <w:top w:val="none" w:sz="0" w:space="0" w:color="auto"/>
                    <w:left w:val="none" w:sz="0" w:space="0" w:color="auto"/>
                    <w:bottom w:val="none" w:sz="0" w:space="0" w:color="auto"/>
                    <w:right w:val="none" w:sz="0" w:space="0" w:color="auto"/>
                  </w:divBdr>
                  <w:divsChild>
                    <w:div w:id="1061709937">
                      <w:marLeft w:val="0"/>
                      <w:marRight w:val="0"/>
                      <w:marTop w:val="0"/>
                      <w:marBottom w:val="0"/>
                      <w:divBdr>
                        <w:top w:val="none" w:sz="0" w:space="0" w:color="auto"/>
                        <w:left w:val="none" w:sz="0" w:space="0" w:color="auto"/>
                        <w:bottom w:val="none" w:sz="0" w:space="0" w:color="auto"/>
                        <w:right w:val="none" w:sz="0" w:space="0" w:color="auto"/>
                      </w:divBdr>
                      <w:divsChild>
                        <w:div w:id="381246649">
                          <w:marLeft w:val="0"/>
                          <w:marRight w:val="0"/>
                          <w:marTop w:val="0"/>
                          <w:marBottom w:val="0"/>
                          <w:divBdr>
                            <w:top w:val="none" w:sz="0" w:space="0" w:color="auto"/>
                            <w:left w:val="none" w:sz="0" w:space="0" w:color="auto"/>
                            <w:bottom w:val="none" w:sz="0" w:space="0" w:color="auto"/>
                            <w:right w:val="none" w:sz="0" w:space="0" w:color="auto"/>
                          </w:divBdr>
                          <w:divsChild>
                            <w:div w:id="171010573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650070">
      <w:bodyDiv w:val="1"/>
      <w:marLeft w:val="0"/>
      <w:marRight w:val="0"/>
      <w:marTop w:val="0"/>
      <w:marBottom w:val="0"/>
      <w:divBdr>
        <w:top w:val="none" w:sz="0" w:space="0" w:color="auto"/>
        <w:left w:val="none" w:sz="0" w:space="0" w:color="auto"/>
        <w:bottom w:val="none" w:sz="0" w:space="0" w:color="auto"/>
        <w:right w:val="none" w:sz="0" w:space="0" w:color="auto"/>
      </w:divBdr>
    </w:div>
    <w:div w:id="321855661">
      <w:bodyDiv w:val="1"/>
      <w:marLeft w:val="0"/>
      <w:marRight w:val="0"/>
      <w:marTop w:val="0"/>
      <w:marBottom w:val="0"/>
      <w:divBdr>
        <w:top w:val="none" w:sz="0" w:space="0" w:color="auto"/>
        <w:left w:val="none" w:sz="0" w:space="0" w:color="auto"/>
        <w:bottom w:val="none" w:sz="0" w:space="0" w:color="auto"/>
        <w:right w:val="none" w:sz="0" w:space="0" w:color="auto"/>
      </w:divBdr>
      <w:divsChild>
        <w:div w:id="743795360">
          <w:marLeft w:val="0"/>
          <w:marRight w:val="0"/>
          <w:marTop w:val="0"/>
          <w:marBottom w:val="0"/>
          <w:divBdr>
            <w:top w:val="none" w:sz="0" w:space="0" w:color="auto"/>
            <w:left w:val="none" w:sz="0" w:space="0" w:color="auto"/>
            <w:bottom w:val="none" w:sz="0" w:space="0" w:color="auto"/>
            <w:right w:val="none" w:sz="0" w:space="0" w:color="auto"/>
          </w:divBdr>
        </w:div>
      </w:divsChild>
    </w:div>
    <w:div w:id="331877435">
      <w:bodyDiv w:val="1"/>
      <w:marLeft w:val="0"/>
      <w:marRight w:val="0"/>
      <w:marTop w:val="0"/>
      <w:marBottom w:val="0"/>
      <w:divBdr>
        <w:top w:val="none" w:sz="0" w:space="0" w:color="auto"/>
        <w:left w:val="none" w:sz="0" w:space="0" w:color="auto"/>
        <w:bottom w:val="none" w:sz="0" w:space="0" w:color="auto"/>
        <w:right w:val="none" w:sz="0" w:space="0" w:color="auto"/>
      </w:divBdr>
    </w:div>
    <w:div w:id="407576609">
      <w:bodyDiv w:val="1"/>
      <w:marLeft w:val="0"/>
      <w:marRight w:val="0"/>
      <w:marTop w:val="0"/>
      <w:marBottom w:val="0"/>
      <w:divBdr>
        <w:top w:val="none" w:sz="0" w:space="0" w:color="auto"/>
        <w:left w:val="none" w:sz="0" w:space="0" w:color="auto"/>
        <w:bottom w:val="none" w:sz="0" w:space="0" w:color="auto"/>
        <w:right w:val="none" w:sz="0" w:space="0" w:color="auto"/>
      </w:divBdr>
    </w:div>
    <w:div w:id="575474031">
      <w:bodyDiv w:val="1"/>
      <w:marLeft w:val="0"/>
      <w:marRight w:val="0"/>
      <w:marTop w:val="0"/>
      <w:marBottom w:val="0"/>
      <w:divBdr>
        <w:top w:val="none" w:sz="0" w:space="0" w:color="auto"/>
        <w:left w:val="none" w:sz="0" w:space="0" w:color="auto"/>
        <w:bottom w:val="none" w:sz="0" w:space="0" w:color="auto"/>
        <w:right w:val="none" w:sz="0" w:space="0" w:color="auto"/>
      </w:divBdr>
    </w:div>
    <w:div w:id="633950137">
      <w:bodyDiv w:val="1"/>
      <w:marLeft w:val="0"/>
      <w:marRight w:val="0"/>
      <w:marTop w:val="0"/>
      <w:marBottom w:val="0"/>
      <w:divBdr>
        <w:top w:val="none" w:sz="0" w:space="0" w:color="auto"/>
        <w:left w:val="none" w:sz="0" w:space="0" w:color="auto"/>
        <w:bottom w:val="none" w:sz="0" w:space="0" w:color="auto"/>
        <w:right w:val="none" w:sz="0" w:space="0" w:color="auto"/>
      </w:divBdr>
    </w:div>
    <w:div w:id="697122293">
      <w:bodyDiv w:val="1"/>
      <w:marLeft w:val="0"/>
      <w:marRight w:val="0"/>
      <w:marTop w:val="0"/>
      <w:marBottom w:val="0"/>
      <w:divBdr>
        <w:top w:val="none" w:sz="0" w:space="0" w:color="auto"/>
        <w:left w:val="none" w:sz="0" w:space="0" w:color="auto"/>
        <w:bottom w:val="none" w:sz="0" w:space="0" w:color="auto"/>
        <w:right w:val="none" w:sz="0" w:space="0" w:color="auto"/>
      </w:divBdr>
    </w:div>
    <w:div w:id="757751428">
      <w:bodyDiv w:val="1"/>
      <w:marLeft w:val="0"/>
      <w:marRight w:val="0"/>
      <w:marTop w:val="0"/>
      <w:marBottom w:val="0"/>
      <w:divBdr>
        <w:top w:val="none" w:sz="0" w:space="0" w:color="auto"/>
        <w:left w:val="none" w:sz="0" w:space="0" w:color="auto"/>
        <w:bottom w:val="none" w:sz="0" w:space="0" w:color="auto"/>
        <w:right w:val="none" w:sz="0" w:space="0" w:color="auto"/>
      </w:divBdr>
      <w:divsChild>
        <w:div w:id="1579555998">
          <w:marLeft w:val="0"/>
          <w:marRight w:val="0"/>
          <w:marTop w:val="0"/>
          <w:marBottom w:val="0"/>
          <w:divBdr>
            <w:top w:val="none" w:sz="0" w:space="0" w:color="auto"/>
            <w:left w:val="none" w:sz="0" w:space="0" w:color="auto"/>
            <w:bottom w:val="none" w:sz="0" w:space="0" w:color="auto"/>
            <w:right w:val="none" w:sz="0" w:space="0" w:color="auto"/>
          </w:divBdr>
        </w:div>
      </w:divsChild>
    </w:div>
    <w:div w:id="874006206">
      <w:bodyDiv w:val="1"/>
      <w:marLeft w:val="0"/>
      <w:marRight w:val="0"/>
      <w:marTop w:val="0"/>
      <w:marBottom w:val="0"/>
      <w:divBdr>
        <w:top w:val="none" w:sz="0" w:space="0" w:color="auto"/>
        <w:left w:val="none" w:sz="0" w:space="0" w:color="auto"/>
        <w:bottom w:val="none" w:sz="0" w:space="0" w:color="auto"/>
        <w:right w:val="none" w:sz="0" w:space="0" w:color="auto"/>
      </w:divBdr>
    </w:div>
    <w:div w:id="897132278">
      <w:bodyDiv w:val="1"/>
      <w:marLeft w:val="0"/>
      <w:marRight w:val="0"/>
      <w:marTop w:val="0"/>
      <w:marBottom w:val="0"/>
      <w:divBdr>
        <w:top w:val="none" w:sz="0" w:space="0" w:color="auto"/>
        <w:left w:val="none" w:sz="0" w:space="0" w:color="auto"/>
        <w:bottom w:val="none" w:sz="0" w:space="0" w:color="auto"/>
        <w:right w:val="none" w:sz="0" w:space="0" w:color="auto"/>
      </w:divBdr>
    </w:div>
    <w:div w:id="1002897587">
      <w:bodyDiv w:val="1"/>
      <w:marLeft w:val="0"/>
      <w:marRight w:val="0"/>
      <w:marTop w:val="0"/>
      <w:marBottom w:val="0"/>
      <w:divBdr>
        <w:top w:val="none" w:sz="0" w:space="0" w:color="auto"/>
        <w:left w:val="none" w:sz="0" w:space="0" w:color="auto"/>
        <w:bottom w:val="none" w:sz="0" w:space="0" w:color="auto"/>
        <w:right w:val="none" w:sz="0" w:space="0" w:color="auto"/>
      </w:divBdr>
      <w:divsChild>
        <w:div w:id="1583954054">
          <w:marLeft w:val="0"/>
          <w:marRight w:val="0"/>
          <w:marTop w:val="0"/>
          <w:marBottom w:val="0"/>
          <w:divBdr>
            <w:top w:val="none" w:sz="0" w:space="0" w:color="auto"/>
            <w:left w:val="none" w:sz="0" w:space="0" w:color="auto"/>
            <w:bottom w:val="none" w:sz="0" w:space="0" w:color="auto"/>
            <w:right w:val="none" w:sz="0" w:space="0" w:color="auto"/>
          </w:divBdr>
        </w:div>
      </w:divsChild>
    </w:div>
    <w:div w:id="1237280438">
      <w:bodyDiv w:val="1"/>
      <w:marLeft w:val="0"/>
      <w:marRight w:val="0"/>
      <w:marTop w:val="0"/>
      <w:marBottom w:val="0"/>
      <w:divBdr>
        <w:top w:val="none" w:sz="0" w:space="0" w:color="auto"/>
        <w:left w:val="none" w:sz="0" w:space="0" w:color="auto"/>
        <w:bottom w:val="none" w:sz="0" w:space="0" w:color="auto"/>
        <w:right w:val="none" w:sz="0" w:space="0" w:color="auto"/>
      </w:divBdr>
      <w:divsChild>
        <w:div w:id="1195533237">
          <w:marLeft w:val="0"/>
          <w:marRight w:val="0"/>
          <w:marTop w:val="0"/>
          <w:marBottom w:val="0"/>
          <w:divBdr>
            <w:top w:val="none" w:sz="0" w:space="0" w:color="auto"/>
            <w:left w:val="none" w:sz="0" w:space="0" w:color="auto"/>
            <w:bottom w:val="none" w:sz="0" w:space="0" w:color="auto"/>
            <w:right w:val="none" w:sz="0" w:space="0" w:color="auto"/>
          </w:divBdr>
        </w:div>
        <w:div w:id="941958454">
          <w:marLeft w:val="0"/>
          <w:marRight w:val="0"/>
          <w:marTop w:val="0"/>
          <w:marBottom w:val="0"/>
          <w:divBdr>
            <w:top w:val="none" w:sz="0" w:space="0" w:color="auto"/>
            <w:left w:val="none" w:sz="0" w:space="0" w:color="auto"/>
            <w:bottom w:val="none" w:sz="0" w:space="0" w:color="auto"/>
            <w:right w:val="none" w:sz="0" w:space="0" w:color="auto"/>
          </w:divBdr>
        </w:div>
        <w:div w:id="650209696">
          <w:marLeft w:val="0"/>
          <w:marRight w:val="0"/>
          <w:marTop w:val="0"/>
          <w:marBottom w:val="0"/>
          <w:divBdr>
            <w:top w:val="none" w:sz="0" w:space="0" w:color="auto"/>
            <w:left w:val="none" w:sz="0" w:space="0" w:color="auto"/>
            <w:bottom w:val="none" w:sz="0" w:space="0" w:color="auto"/>
            <w:right w:val="none" w:sz="0" w:space="0" w:color="auto"/>
          </w:divBdr>
        </w:div>
      </w:divsChild>
    </w:div>
    <w:div w:id="1295138057">
      <w:bodyDiv w:val="1"/>
      <w:marLeft w:val="0"/>
      <w:marRight w:val="0"/>
      <w:marTop w:val="0"/>
      <w:marBottom w:val="0"/>
      <w:divBdr>
        <w:top w:val="none" w:sz="0" w:space="0" w:color="auto"/>
        <w:left w:val="none" w:sz="0" w:space="0" w:color="auto"/>
        <w:bottom w:val="none" w:sz="0" w:space="0" w:color="auto"/>
        <w:right w:val="none" w:sz="0" w:space="0" w:color="auto"/>
      </w:divBdr>
    </w:div>
    <w:div w:id="1345204540">
      <w:bodyDiv w:val="1"/>
      <w:marLeft w:val="0"/>
      <w:marRight w:val="0"/>
      <w:marTop w:val="0"/>
      <w:marBottom w:val="0"/>
      <w:divBdr>
        <w:top w:val="none" w:sz="0" w:space="0" w:color="auto"/>
        <w:left w:val="none" w:sz="0" w:space="0" w:color="auto"/>
        <w:bottom w:val="none" w:sz="0" w:space="0" w:color="auto"/>
        <w:right w:val="none" w:sz="0" w:space="0" w:color="auto"/>
      </w:divBdr>
    </w:div>
    <w:div w:id="1352956492">
      <w:bodyDiv w:val="1"/>
      <w:marLeft w:val="0"/>
      <w:marRight w:val="0"/>
      <w:marTop w:val="0"/>
      <w:marBottom w:val="0"/>
      <w:divBdr>
        <w:top w:val="none" w:sz="0" w:space="0" w:color="auto"/>
        <w:left w:val="none" w:sz="0" w:space="0" w:color="auto"/>
        <w:bottom w:val="none" w:sz="0" w:space="0" w:color="auto"/>
        <w:right w:val="none" w:sz="0" w:space="0" w:color="auto"/>
      </w:divBdr>
    </w:div>
    <w:div w:id="1518079211">
      <w:bodyDiv w:val="1"/>
      <w:marLeft w:val="0"/>
      <w:marRight w:val="0"/>
      <w:marTop w:val="0"/>
      <w:marBottom w:val="0"/>
      <w:divBdr>
        <w:top w:val="none" w:sz="0" w:space="0" w:color="auto"/>
        <w:left w:val="none" w:sz="0" w:space="0" w:color="auto"/>
        <w:bottom w:val="none" w:sz="0" w:space="0" w:color="auto"/>
        <w:right w:val="none" w:sz="0" w:space="0" w:color="auto"/>
      </w:divBdr>
    </w:div>
    <w:div w:id="1750956510">
      <w:bodyDiv w:val="1"/>
      <w:marLeft w:val="0"/>
      <w:marRight w:val="0"/>
      <w:marTop w:val="0"/>
      <w:marBottom w:val="0"/>
      <w:divBdr>
        <w:top w:val="none" w:sz="0" w:space="0" w:color="auto"/>
        <w:left w:val="none" w:sz="0" w:space="0" w:color="auto"/>
        <w:bottom w:val="none" w:sz="0" w:space="0" w:color="auto"/>
        <w:right w:val="none" w:sz="0" w:space="0" w:color="auto"/>
      </w:divBdr>
    </w:div>
    <w:div w:id="19158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aiccarecen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saiccarecenter@fahas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mosaiccarecente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FCC-X100E-2\Desktop\Chamber%20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1</TotalTime>
  <Pages>1</Pages>
  <Words>136</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Core Media Group</Company>
  <LinksUpToDate>false</LinksUpToDate>
  <CharactersWithSpaces>1166</CharactersWithSpaces>
  <SharedDoc>false</SharedDoc>
  <HLinks>
    <vt:vector size="6" baseType="variant">
      <vt:variant>
        <vt:i4>1179740</vt:i4>
      </vt:variant>
      <vt:variant>
        <vt:i4>18946</vt:i4>
      </vt:variant>
      <vt:variant>
        <vt:i4>1028</vt:i4>
      </vt:variant>
      <vt:variant>
        <vt:i4>1</vt:i4>
      </vt:variant>
      <vt:variant>
        <vt:lpwstr>:::::Documents:***FRCC templates:footer copy.tif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George</dc:creator>
  <cp:lastModifiedBy>Ernisha Hall</cp:lastModifiedBy>
  <cp:revision>2</cp:revision>
  <cp:lastPrinted>2019-01-28T16:31:00Z</cp:lastPrinted>
  <dcterms:created xsi:type="dcterms:W3CDTF">2021-10-09T20:16:00Z</dcterms:created>
  <dcterms:modified xsi:type="dcterms:W3CDTF">2021-10-09T20:16:00Z</dcterms:modified>
</cp:coreProperties>
</file>